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E5" w:rsidRDefault="00EE53E5" w:rsidP="00580DCD">
      <w:pPr>
        <w:spacing w:after="0"/>
        <w:jc w:val="center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Письмо № 99</w:t>
      </w:r>
      <w:r w:rsidR="00A90E65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от 07 октября </w:t>
      </w: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2022 года</w:t>
      </w: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3E5" w:rsidRDefault="00EE53E5" w:rsidP="00EE53E5">
      <w:pPr>
        <w:spacing w:after="0"/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90E65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КПК учителей</w:t>
      </w:r>
      <w:r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математик</w:t>
      </w:r>
      <w:r w:rsidR="00A90E65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bookmarkEnd w:id="0"/>
    <w:p w:rsidR="00EE53E5" w:rsidRPr="00EE53E5" w:rsidRDefault="00EE53E5" w:rsidP="00EE53E5">
      <w:pPr>
        <w:spacing w:after="0"/>
        <w:jc w:val="right"/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</w:pPr>
      <w:r w:rsidRPr="00EE53E5">
        <w:rPr>
          <w:rStyle w:val="None"/>
          <w:rFonts w:ascii="Times New Roman" w:hAnsi="Times New Roman" w:cs="Times New Roman"/>
          <w:bCs/>
          <w:color w:val="000000"/>
          <w:sz w:val="28"/>
          <w:szCs w:val="28"/>
        </w:rPr>
        <w:t>Руководителям ОО</w:t>
      </w:r>
    </w:p>
    <w:p w:rsidR="00643F55" w:rsidRPr="002F0914" w:rsidRDefault="004103E5" w:rsidP="00580D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914">
        <w:rPr>
          <w:rStyle w:val="Non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Pr="002F0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A90E65" w:rsidRDefault="00EE53E5" w:rsidP="00A90E65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A90E65" w:rsidRPr="00A90E65">
        <w:rPr>
          <w:rFonts w:ascii="Times New Roman" w:hAnsi="Times New Roman" w:cs="Times New Roman"/>
          <w:sz w:val="28"/>
          <w:szCs w:val="28"/>
        </w:rPr>
        <w:t>Министерств</w:t>
      </w:r>
      <w:r w:rsidR="00A90E65">
        <w:rPr>
          <w:rFonts w:ascii="Times New Roman" w:hAnsi="Times New Roman" w:cs="Times New Roman"/>
          <w:sz w:val="28"/>
          <w:szCs w:val="28"/>
        </w:rPr>
        <w:t>а</w:t>
      </w:r>
      <w:r w:rsidR="00A90E65" w:rsidRPr="00A90E65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</w:t>
      </w:r>
      <w:r w:rsidRPr="00A9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90E65">
        <w:rPr>
          <w:rFonts w:ascii="Times New Roman" w:hAnsi="Times New Roman" w:cs="Times New Roman"/>
          <w:sz w:val="28"/>
          <w:szCs w:val="28"/>
        </w:rPr>
        <w:t>06-13777/01-18/22</w:t>
      </w:r>
      <w:r>
        <w:rPr>
          <w:rFonts w:ascii="Times New Roman" w:hAnsi="Times New Roman" w:cs="Times New Roman"/>
          <w:sz w:val="28"/>
          <w:szCs w:val="28"/>
        </w:rPr>
        <w:t xml:space="preserve"> от 06.10.2022г. МКУ «Управление образования» информирует о том, что </w:t>
      </w:r>
      <w:r w:rsidR="00A90E65" w:rsidRPr="00A90E65">
        <w:rPr>
          <w:rFonts w:ascii="Times New Roman" w:hAnsi="Times New Roman" w:cs="Times New Roman"/>
          <w:sz w:val="28"/>
          <w:szCs w:val="28"/>
        </w:rPr>
        <w:t xml:space="preserve">в период с 15 по 20 ноября 2022 года на базе Образовательного центра «Сириус» (Федеральная территория «Сириус») пройдет программа повышения квалификации «Развитие математических способностей учащихся и технологии подготовки школьников к олимпиадам» (далее — программа). </w:t>
      </w:r>
    </w:p>
    <w:p w:rsidR="00A90E65" w:rsidRDefault="00A90E65" w:rsidP="00A90E65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65">
        <w:rPr>
          <w:rFonts w:ascii="Times New Roman" w:hAnsi="Times New Roman" w:cs="Times New Roman"/>
          <w:sz w:val="28"/>
          <w:szCs w:val="28"/>
        </w:rPr>
        <w:t>К участию в программ</w:t>
      </w:r>
      <w:r>
        <w:rPr>
          <w:rFonts w:ascii="Times New Roman" w:hAnsi="Times New Roman" w:cs="Times New Roman"/>
          <w:sz w:val="28"/>
          <w:szCs w:val="28"/>
        </w:rPr>
        <w:t xml:space="preserve">е в первую очередь приглашаются </w:t>
      </w:r>
      <w:r w:rsidRPr="00A90E65">
        <w:rPr>
          <w:rFonts w:ascii="Times New Roman" w:hAnsi="Times New Roman" w:cs="Times New Roman"/>
          <w:sz w:val="28"/>
          <w:szCs w:val="28"/>
        </w:rPr>
        <w:t>педагоги среднего общего и дополнительного образования, ведущих работу по подготовке учащихся к соревнованиям (олимпиадам, конкурсам, конференциям)</w:t>
      </w:r>
      <w:r>
        <w:rPr>
          <w:rFonts w:ascii="Times New Roman" w:hAnsi="Times New Roman" w:cs="Times New Roman"/>
          <w:sz w:val="28"/>
          <w:szCs w:val="28"/>
        </w:rPr>
        <w:t xml:space="preserve"> высокого уровня по математике.</w:t>
      </w:r>
    </w:p>
    <w:p w:rsidR="00A90E65" w:rsidRPr="00A90E65" w:rsidRDefault="00A90E65" w:rsidP="00A90E65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65">
        <w:rPr>
          <w:rFonts w:ascii="Times New Roman" w:hAnsi="Times New Roman" w:cs="Times New Roman"/>
          <w:sz w:val="28"/>
          <w:szCs w:val="28"/>
        </w:rPr>
        <w:t>Зачисление на обучение по программе осуществляется по итогам конкурсного отбора. Для участия в конкурсном отборе каждому кандидату необходимо в срок до 14 октября 2022 года пройти регистрацию на сайте Образовательного центра «Сириус» и 15 октября 2022 года выполнить дистанционное конкурсное задание. Участие в программе для кандидатов, успешно прошедших конкурсный отбор, является бесплатным (без учета проезда, проживания и питания).</w:t>
      </w:r>
    </w:p>
    <w:p w:rsidR="00A90E65" w:rsidRPr="00A90E65" w:rsidRDefault="00A90E65" w:rsidP="00A90E65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65">
        <w:rPr>
          <w:rFonts w:ascii="Times New Roman" w:hAnsi="Times New Roman" w:cs="Times New Roman"/>
          <w:sz w:val="28"/>
          <w:szCs w:val="28"/>
        </w:rPr>
        <w:t>По вопросам участия просим обращаться по адресу pk@talantiuspeh.ru.</w:t>
      </w:r>
    </w:p>
    <w:p w:rsidR="00A90E65" w:rsidRPr="00A90E65" w:rsidRDefault="00A90E65" w:rsidP="00A90E65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65">
        <w:rPr>
          <w:rFonts w:ascii="Times New Roman" w:hAnsi="Times New Roman" w:cs="Times New Roman"/>
          <w:sz w:val="28"/>
          <w:szCs w:val="28"/>
        </w:rPr>
        <w:t>Просим довести информацию до сведения заинтересованных лиц.</w:t>
      </w:r>
    </w:p>
    <w:p w:rsidR="002F0914" w:rsidRDefault="002F0914" w:rsidP="00A90E65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914" w:rsidRPr="00580DCD" w:rsidRDefault="002F0914" w:rsidP="002F091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E5" w:rsidRPr="000A6B60" w:rsidRDefault="00EE53E5" w:rsidP="00EE53E5">
      <w:pPr>
        <w:pStyle w:val="a8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EE53E5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EE53E5" w:rsidRPr="000A6B60" w:rsidRDefault="00EE53E5" w:rsidP="00EE53E5">
      <w:pPr>
        <w:pStyle w:val="a8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E53E5" w:rsidRPr="000A6B60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EE53E5" w:rsidRDefault="00EE53E5" w:rsidP="00EE53E5">
      <w:pPr>
        <w:pStyle w:val="a8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643F55" w:rsidRDefault="00643F55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972" w:rsidRDefault="00B97972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1017" w:rsidRDefault="00251017" w:rsidP="002159CE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1017" w:rsidSect="00E5321B">
      <w:headerReference w:type="default" r:id="rId7"/>
      <w:pgSz w:w="11906" w:h="16838"/>
      <w:pgMar w:top="709" w:right="1134" w:bottom="1134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5A" w:rsidRDefault="00C05D5A" w:rsidP="00B4754B">
      <w:pPr>
        <w:spacing w:after="0" w:line="240" w:lineRule="auto"/>
      </w:pPr>
      <w:r>
        <w:separator/>
      </w:r>
    </w:p>
  </w:endnote>
  <w:endnote w:type="continuationSeparator" w:id="0">
    <w:p w:rsidR="00C05D5A" w:rsidRDefault="00C05D5A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5A" w:rsidRDefault="00C05D5A" w:rsidP="00B4754B">
      <w:pPr>
        <w:spacing w:after="0" w:line="240" w:lineRule="auto"/>
      </w:pPr>
      <w:r>
        <w:separator/>
      </w:r>
    </w:p>
  </w:footnote>
  <w:footnote w:type="continuationSeparator" w:id="0">
    <w:p w:rsidR="00C05D5A" w:rsidRDefault="00C05D5A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0D" w:rsidRDefault="00C05D5A">
    <w:pPr>
      <w:pStyle w:val="a3"/>
    </w:pPr>
  </w:p>
  <w:p w:rsidR="006C090D" w:rsidRDefault="00C05D5A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5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23EDB"/>
    <w:rsid w:val="00033DAC"/>
    <w:rsid w:val="000C3F1F"/>
    <w:rsid w:val="000F7564"/>
    <w:rsid w:val="00115D5C"/>
    <w:rsid w:val="00117BF2"/>
    <w:rsid w:val="0013112B"/>
    <w:rsid w:val="00167FFE"/>
    <w:rsid w:val="001B618C"/>
    <w:rsid w:val="002048F4"/>
    <w:rsid w:val="002159CE"/>
    <w:rsid w:val="00221F06"/>
    <w:rsid w:val="00241818"/>
    <w:rsid w:val="00251017"/>
    <w:rsid w:val="0027622A"/>
    <w:rsid w:val="002942D8"/>
    <w:rsid w:val="002C2D03"/>
    <w:rsid w:val="002D3810"/>
    <w:rsid w:val="002F0914"/>
    <w:rsid w:val="002F5535"/>
    <w:rsid w:val="002F7EFB"/>
    <w:rsid w:val="00307B40"/>
    <w:rsid w:val="0039282D"/>
    <w:rsid w:val="003C4D5B"/>
    <w:rsid w:val="003E2F65"/>
    <w:rsid w:val="003F4AF0"/>
    <w:rsid w:val="004103E5"/>
    <w:rsid w:val="004301C5"/>
    <w:rsid w:val="00430DF7"/>
    <w:rsid w:val="00451F5A"/>
    <w:rsid w:val="00455334"/>
    <w:rsid w:val="00470E20"/>
    <w:rsid w:val="004941C0"/>
    <w:rsid w:val="00494EDC"/>
    <w:rsid w:val="004C4B54"/>
    <w:rsid w:val="004D1A3D"/>
    <w:rsid w:val="004E3190"/>
    <w:rsid w:val="004E5B08"/>
    <w:rsid w:val="004F0720"/>
    <w:rsid w:val="00527988"/>
    <w:rsid w:val="00552CFA"/>
    <w:rsid w:val="00564CF3"/>
    <w:rsid w:val="00567242"/>
    <w:rsid w:val="00573A22"/>
    <w:rsid w:val="00580DCD"/>
    <w:rsid w:val="00581ED9"/>
    <w:rsid w:val="005B7B40"/>
    <w:rsid w:val="005C2E40"/>
    <w:rsid w:val="005E1218"/>
    <w:rsid w:val="00643F55"/>
    <w:rsid w:val="006F720C"/>
    <w:rsid w:val="00712F88"/>
    <w:rsid w:val="007153F5"/>
    <w:rsid w:val="007305A5"/>
    <w:rsid w:val="0074498E"/>
    <w:rsid w:val="00744D26"/>
    <w:rsid w:val="007529A6"/>
    <w:rsid w:val="007633E1"/>
    <w:rsid w:val="0076785D"/>
    <w:rsid w:val="007A3C5D"/>
    <w:rsid w:val="007D5340"/>
    <w:rsid w:val="007E2D23"/>
    <w:rsid w:val="007F10D5"/>
    <w:rsid w:val="00825D98"/>
    <w:rsid w:val="00851866"/>
    <w:rsid w:val="008669FB"/>
    <w:rsid w:val="00867BAB"/>
    <w:rsid w:val="00874CEB"/>
    <w:rsid w:val="00884A42"/>
    <w:rsid w:val="008A5646"/>
    <w:rsid w:val="008B438F"/>
    <w:rsid w:val="008D2009"/>
    <w:rsid w:val="008D4D07"/>
    <w:rsid w:val="00915319"/>
    <w:rsid w:val="009226E3"/>
    <w:rsid w:val="009A5FEF"/>
    <w:rsid w:val="00A122AF"/>
    <w:rsid w:val="00A43421"/>
    <w:rsid w:val="00A50327"/>
    <w:rsid w:val="00A53D36"/>
    <w:rsid w:val="00A54E48"/>
    <w:rsid w:val="00A90E65"/>
    <w:rsid w:val="00A94098"/>
    <w:rsid w:val="00AB25C0"/>
    <w:rsid w:val="00AC04D2"/>
    <w:rsid w:val="00B15133"/>
    <w:rsid w:val="00B17036"/>
    <w:rsid w:val="00B229C2"/>
    <w:rsid w:val="00B33F56"/>
    <w:rsid w:val="00B445B3"/>
    <w:rsid w:val="00B4754B"/>
    <w:rsid w:val="00B769D9"/>
    <w:rsid w:val="00B90071"/>
    <w:rsid w:val="00B90537"/>
    <w:rsid w:val="00B90BA7"/>
    <w:rsid w:val="00B97972"/>
    <w:rsid w:val="00BA5ACF"/>
    <w:rsid w:val="00BC408C"/>
    <w:rsid w:val="00BF4B3A"/>
    <w:rsid w:val="00C05D5A"/>
    <w:rsid w:val="00C173AD"/>
    <w:rsid w:val="00C3233E"/>
    <w:rsid w:val="00C615D8"/>
    <w:rsid w:val="00C86C01"/>
    <w:rsid w:val="00C93B0E"/>
    <w:rsid w:val="00CD3940"/>
    <w:rsid w:val="00CE0EC0"/>
    <w:rsid w:val="00D1027D"/>
    <w:rsid w:val="00D26CC6"/>
    <w:rsid w:val="00D32C58"/>
    <w:rsid w:val="00DD4402"/>
    <w:rsid w:val="00DD4544"/>
    <w:rsid w:val="00DE4171"/>
    <w:rsid w:val="00DE7B03"/>
    <w:rsid w:val="00E1369A"/>
    <w:rsid w:val="00E25970"/>
    <w:rsid w:val="00E5321B"/>
    <w:rsid w:val="00E73B26"/>
    <w:rsid w:val="00E96AE4"/>
    <w:rsid w:val="00EE4B1D"/>
    <w:rsid w:val="00EE53E5"/>
    <w:rsid w:val="00EF5C03"/>
    <w:rsid w:val="00F3412D"/>
    <w:rsid w:val="00F73BE0"/>
    <w:rsid w:val="00F745E2"/>
    <w:rsid w:val="00F8036C"/>
    <w:rsid w:val="00F85633"/>
    <w:rsid w:val="00F9215E"/>
    <w:rsid w:val="00FB65A7"/>
    <w:rsid w:val="00FC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D09"/>
  <w15:docId w15:val="{B7CAAC52-B967-4EB3-B71E-6CC81E7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2022-10-06T10:48:00Z</cp:lastPrinted>
  <dcterms:created xsi:type="dcterms:W3CDTF">2022-10-07T07:56:00Z</dcterms:created>
  <dcterms:modified xsi:type="dcterms:W3CDTF">2022-10-07T07:56:00Z</dcterms:modified>
</cp:coreProperties>
</file>